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9D" w:rsidRDefault="00FD71CE" w:rsidP="00701E9D">
      <w:pPr>
        <w:jc w:val="right"/>
        <w:rPr>
          <w:rFonts w:cs="Arial"/>
          <w:b/>
          <w:sz w:val="24"/>
          <w:szCs w:val="24"/>
        </w:rPr>
      </w:pPr>
      <w:r w:rsidRPr="00BB680B">
        <w:rPr>
          <w:rFonts w:cs="Arial"/>
          <w:b/>
          <w:sz w:val="24"/>
          <w:szCs w:val="24"/>
        </w:rPr>
        <w:t>ALLEGATO 4</w:t>
      </w:r>
    </w:p>
    <w:p w:rsidR="004A7CFD" w:rsidRDefault="004A7CFD" w:rsidP="004A7CFD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Prospetto rimborsi spese viaggio/soggiorno</w:t>
      </w:r>
      <w:r w:rsidRPr="008B3C33">
        <w:rPr>
          <w:rFonts w:cs="Arial"/>
          <w:b/>
          <w:sz w:val="20"/>
          <w:szCs w:val="20"/>
          <w:u w:val="single"/>
        </w:rPr>
        <w:t xml:space="preserve"> </w:t>
      </w:r>
    </w:p>
    <w:p w:rsidR="004A7CFD" w:rsidRDefault="004A7CFD" w:rsidP="004A7CFD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 caso di trasferta</w:t>
      </w:r>
    </w:p>
    <w:p w:rsidR="004A7CFD" w:rsidRPr="008B3C33" w:rsidRDefault="004A7CFD" w:rsidP="004A7CFD">
      <w:pPr>
        <w:jc w:val="right"/>
        <w:rPr>
          <w:rFonts w:cs="Arial"/>
          <w:b/>
          <w:sz w:val="20"/>
          <w:szCs w:val="20"/>
          <w:u w:val="single"/>
        </w:rPr>
      </w:pPr>
    </w:p>
    <w:p w:rsidR="004A7CFD" w:rsidRPr="00BA0EFC" w:rsidRDefault="004A7CFD" w:rsidP="004A7CFD">
      <w:pPr>
        <w:jc w:val="right"/>
        <w:rPr>
          <w:rFonts w:cs="Arial"/>
          <w:b/>
          <w:i/>
          <w:sz w:val="18"/>
          <w:szCs w:val="18"/>
        </w:rPr>
      </w:pPr>
      <w:r w:rsidRPr="00BA0EFC">
        <w:rPr>
          <w:rFonts w:cs="Arial"/>
          <w:b/>
          <w:i/>
          <w:sz w:val="18"/>
          <w:szCs w:val="18"/>
        </w:rPr>
        <w:t>(da compilare in fase di rendicontazione)</w:t>
      </w:r>
    </w:p>
    <w:p w:rsidR="004A7CFD" w:rsidRPr="00AD56D9" w:rsidRDefault="004A7CFD" w:rsidP="004A7CFD">
      <w:pPr>
        <w:jc w:val="right"/>
        <w:rPr>
          <w:rFonts w:cs="Arial"/>
          <w:b/>
          <w:i/>
          <w:sz w:val="18"/>
          <w:szCs w:val="18"/>
        </w:rPr>
      </w:pPr>
    </w:p>
    <w:p w:rsidR="004A7CFD" w:rsidRDefault="004A7CFD" w:rsidP="00FD71CE">
      <w:pPr>
        <w:jc w:val="center"/>
        <w:rPr>
          <w:rFonts w:cs="Arial"/>
          <w:b/>
        </w:rPr>
      </w:pPr>
    </w:p>
    <w:p w:rsidR="00FD71CE" w:rsidRPr="00E43857" w:rsidRDefault="00FD71CE" w:rsidP="00FD71CE">
      <w:pPr>
        <w:jc w:val="center"/>
        <w:rPr>
          <w:rFonts w:cs="Arial"/>
          <w:b/>
        </w:rPr>
      </w:pPr>
      <w:r w:rsidRPr="00E43857">
        <w:rPr>
          <w:rFonts w:cs="Arial"/>
          <w:b/>
        </w:rPr>
        <w:t>PROSPETTO RIMBORSI SPESA VIAGGIO/SOGGIORNO IN CASO DI TRASFERTA</w:t>
      </w:r>
    </w:p>
    <w:p w:rsidR="00FD71CE" w:rsidRPr="00E43857" w:rsidRDefault="00FD71CE" w:rsidP="00FD71CE">
      <w:pPr>
        <w:jc w:val="center"/>
        <w:rPr>
          <w:rFonts w:cs="Arial"/>
          <w:b/>
        </w:rPr>
      </w:pPr>
    </w:p>
    <w:p w:rsidR="00FD71CE" w:rsidRPr="00E43857" w:rsidRDefault="00FD71CE" w:rsidP="00FD71CE">
      <w:pPr>
        <w:ind w:left="900" w:hanging="1080"/>
        <w:rPr>
          <w:rFonts w:cs="Arial"/>
        </w:rPr>
      </w:pP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  <w:r w:rsidRPr="00E43857">
        <w:rPr>
          <w:rFonts w:cs="Arial"/>
        </w:rPr>
        <w:t>Il/la sottoscritto/a……………………………………….……………...............................................................</w:t>
      </w: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  <w:r w:rsidRPr="00E43857">
        <w:rPr>
          <w:rFonts w:cs="Arial"/>
        </w:rPr>
        <w:t>nato/a il ....../……/……a (città) ………………...…………..………………………………...…………..(prov.) .……………….</w:t>
      </w: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  <w:r w:rsidRPr="00E43857">
        <w:rPr>
          <w:rFonts w:cs="Arial"/>
        </w:rPr>
        <w:t>residente a (città) ……………………………………………………………...……………......…(prov.)...……</w:t>
      </w: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  <w:r w:rsidRPr="00E43857">
        <w:rPr>
          <w:rFonts w:cs="Arial"/>
        </w:rPr>
        <w:t>Via ……………………………………………………….…………….……………….…n……..CAP …….……</w:t>
      </w:r>
    </w:p>
    <w:p w:rsidR="00FD71CE" w:rsidRPr="00E43857" w:rsidRDefault="00FD71CE" w:rsidP="00FD71CE">
      <w:pPr>
        <w:spacing w:line="360" w:lineRule="auto"/>
        <w:ind w:left="1077" w:hanging="1077"/>
        <w:rPr>
          <w:rFonts w:cs="Arial"/>
        </w:rPr>
      </w:pPr>
    </w:p>
    <w:p w:rsidR="00FD71CE" w:rsidRPr="00E43857" w:rsidRDefault="00FD71CE" w:rsidP="00FD71CE">
      <w:pPr>
        <w:ind w:left="1080" w:hanging="1080"/>
        <w:rPr>
          <w:rFonts w:cs="Arial"/>
          <w:b/>
        </w:rPr>
      </w:pPr>
      <w:r w:rsidRPr="00E43857">
        <w:rPr>
          <w:rFonts w:cs="Arial"/>
          <w:b/>
        </w:rPr>
        <w:t>nella sua qualità di legale rappresentante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FD71CE" w:rsidRPr="00E43857" w:rsidTr="00E92BE1">
        <w:tc>
          <w:tcPr>
            <w:tcW w:w="10064" w:type="dxa"/>
          </w:tcPr>
          <w:p w:rsidR="00BB680B" w:rsidRDefault="00FD71CE" w:rsidP="00E92BE1">
            <w:pPr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 xml:space="preserve">dell’ASSOCIAZIONE: </w:t>
            </w:r>
          </w:p>
          <w:p w:rsidR="00BB680B" w:rsidRDefault="00BB680B" w:rsidP="00E92BE1">
            <w:pPr>
              <w:rPr>
                <w:rFonts w:cs="Arial"/>
                <w:b/>
              </w:rPr>
            </w:pPr>
          </w:p>
          <w:p w:rsidR="00FD71CE" w:rsidRPr="00E43857" w:rsidRDefault="00FD71CE" w:rsidP="004A7CFD">
            <w:pPr>
              <w:rPr>
                <w:rFonts w:cs="Arial"/>
              </w:rPr>
            </w:pPr>
            <w:r w:rsidRPr="00E43857">
              <w:rPr>
                <w:rFonts w:cs="Arial"/>
                <w:b/>
              </w:rPr>
              <w:t>………………………………………………</w:t>
            </w:r>
            <w:r w:rsidR="00BB680B">
              <w:rPr>
                <w:rFonts w:cs="Arial"/>
                <w:b/>
              </w:rPr>
              <w:t>……………………….</w:t>
            </w:r>
            <w:r w:rsidRPr="00E43857">
              <w:rPr>
                <w:rFonts w:cs="Arial"/>
                <w:b/>
              </w:rPr>
              <w:t>………………………………………….</w:t>
            </w:r>
          </w:p>
        </w:tc>
      </w:tr>
    </w:tbl>
    <w:p w:rsidR="00FD71CE" w:rsidRPr="00E43857" w:rsidRDefault="00FD71CE" w:rsidP="00FD71CE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43857">
        <w:rPr>
          <w:rFonts w:cs="Arial"/>
          <w:bCs/>
        </w:rPr>
        <w:t>autorizza il Sig. ……….…………………………………………………………………………………………..</w:t>
      </w:r>
    </w:p>
    <w:p w:rsidR="00FD71CE" w:rsidRPr="00E43857" w:rsidRDefault="00FD71CE" w:rsidP="00FD71CE">
      <w:pPr>
        <w:spacing w:line="360" w:lineRule="auto"/>
        <w:ind w:left="1080" w:hanging="1080"/>
        <w:rPr>
          <w:rFonts w:cs="Arial"/>
        </w:rPr>
      </w:pPr>
    </w:p>
    <w:p w:rsidR="00FD71CE" w:rsidRPr="00E43857" w:rsidRDefault="00FD71CE" w:rsidP="00FD71CE">
      <w:pPr>
        <w:spacing w:line="360" w:lineRule="auto"/>
        <w:ind w:left="1080" w:hanging="1080"/>
        <w:rPr>
          <w:rFonts w:cs="Arial"/>
        </w:rPr>
      </w:pPr>
      <w:r w:rsidRPr="00E43857">
        <w:rPr>
          <w:rFonts w:cs="Arial"/>
        </w:rPr>
        <w:t>residente a (città) …………………………………………………………………...……(prov.) …….….........</w:t>
      </w:r>
    </w:p>
    <w:p w:rsidR="00FD71CE" w:rsidRPr="00E43857" w:rsidRDefault="00FD71CE" w:rsidP="00FD71CE">
      <w:pPr>
        <w:spacing w:line="360" w:lineRule="auto"/>
        <w:ind w:left="1080" w:hanging="1080"/>
        <w:rPr>
          <w:rFonts w:cs="Arial"/>
        </w:rPr>
      </w:pPr>
    </w:p>
    <w:p w:rsidR="00FD71CE" w:rsidRPr="00E43857" w:rsidRDefault="00FD71CE" w:rsidP="00FD71CE">
      <w:pPr>
        <w:spacing w:line="360" w:lineRule="auto"/>
        <w:ind w:left="1080" w:hanging="1080"/>
        <w:rPr>
          <w:rFonts w:cs="Arial"/>
        </w:rPr>
      </w:pPr>
      <w:r>
        <w:rPr>
          <w:rFonts w:cs="Arial"/>
        </w:rPr>
        <w:t>Via …………………………</w:t>
      </w:r>
      <w:r w:rsidRPr="00E43857">
        <w:rPr>
          <w:rFonts w:cs="Arial"/>
        </w:rPr>
        <w:t>……………………….….……….…………….……n……….. ....CAP …..….….</w:t>
      </w:r>
    </w:p>
    <w:p w:rsidR="00FD71CE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E43857">
        <w:rPr>
          <w:rFonts w:cs="Arial"/>
        </w:rPr>
        <w:t xml:space="preserve">in qualità di </w:t>
      </w:r>
      <w:r w:rsidRPr="00E43857">
        <w:rPr>
          <w:rFonts w:cs="Arial"/>
          <w:bCs/>
        </w:rPr>
        <w:t>…….………………………………………………………………………………….……………….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E43857">
        <w:rPr>
          <w:rFonts w:cs="Arial"/>
        </w:rPr>
        <w:t>di recarsi a ……………………………………….………. con partenza da …………………………………..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E43857">
        <w:rPr>
          <w:rFonts w:cs="Arial"/>
        </w:rPr>
        <w:t>alle ore …………….. e rientro a …………..…………………...……………… alle ore …………………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D71CE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 xml:space="preserve">per il seguente motivo: 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…………………………….………………………………………………………………………………………………………………………………………………………………………………………………………………...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Data …………………..</w:t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</w:r>
      <w:r w:rsidRPr="00E43857">
        <w:rPr>
          <w:rFonts w:cs="Arial"/>
        </w:rPr>
        <w:tab/>
        <w:t>Legale rappresentante dell’Associazione</w:t>
      </w:r>
    </w:p>
    <w:p w:rsidR="00FD71CE" w:rsidRPr="00A31219" w:rsidRDefault="00FD71CE" w:rsidP="00FD71CE">
      <w:pPr>
        <w:pStyle w:val="Testonormale"/>
        <w:tabs>
          <w:tab w:val="left" w:pos="-426"/>
        </w:tabs>
        <w:jc w:val="right"/>
        <w:rPr>
          <w:rFonts w:ascii="Arial" w:hAnsi="Arial" w:cs="Arial"/>
          <w:b/>
        </w:rPr>
      </w:pPr>
      <w:r w:rsidRPr="00A31219">
        <w:rPr>
          <w:rFonts w:ascii="Arial" w:hAnsi="Arial" w:cs="Arial"/>
          <w:b/>
        </w:rPr>
        <w:t>_________________________________________</w:t>
      </w:r>
    </w:p>
    <w:p w:rsidR="00FD71CE" w:rsidRPr="00A31219" w:rsidRDefault="00FD71CE" w:rsidP="00FD71CE">
      <w:pPr>
        <w:widowControl w:val="0"/>
        <w:autoSpaceDE w:val="0"/>
        <w:autoSpaceDN w:val="0"/>
        <w:adjustRightInd w:val="0"/>
        <w:rPr>
          <w:rFonts w:cs="Arial"/>
        </w:rPr>
      </w:pP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</w:rPr>
        <w:tab/>
        <w:t xml:space="preserve">  </w:t>
      </w:r>
      <w:r>
        <w:rPr>
          <w:rFonts w:cs="Arial"/>
        </w:rPr>
        <w:t xml:space="preserve">               </w:t>
      </w:r>
      <w:r w:rsidR="00A6146F">
        <w:rPr>
          <w:rFonts w:cs="Arial"/>
        </w:rPr>
        <w:t xml:space="preserve">   </w:t>
      </w:r>
    </w:p>
    <w:p w:rsidR="00FD71CE" w:rsidRPr="00A31219" w:rsidRDefault="00FD71CE" w:rsidP="00FD71CE">
      <w:pPr>
        <w:rPr>
          <w:rFonts w:cs="Arial"/>
        </w:rPr>
      </w:pPr>
    </w:p>
    <w:p w:rsidR="00FD71CE" w:rsidRPr="00071F6B" w:rsidRDefault="00FD71CE" w:rsidP="00FD71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i/>
          <w:sz w:val="20"/>
          <w:szCs w:val="20"/>
        </w:rPr>
      </w:pPr>
      <w:r w:rsidRPr="00E43857">
        <w:rPr>
          <w:rFonts w:cs="Arial"/>
          <w:b/>
          <w:u w:val="single"/>
        </w:rPr>
        <w:t>Dichiarazione della persona che effettua la trasferta</w:t>
      </w:r>
      <w:r w:rsidR="00071F6B">
        <w:rPr>
          <w:rFonts w:cs="Arial"/>
          <w:b/>
        </w:rPr>
        <w:t xml:space="preserve"> </w:t>
      </w:r>
      <w:r w:rsidR="00071F6B" w:rsidRPr="00071F6B">
        <w:rPr>
          <w:rFonts w:cs="Arial"/>
          <w:i/>
          <w:sz w:val="20"/>
          <w:szCs w:val="20"/>
        </w:rPr>
        <w:t>(in località diversa dalla sede ordinaria di servizio)</w:t>
      </w:r>
    </w:p>
    <w:p w:rsidR="00FD71CE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Il</w:t>
      </w:r>
      <w:r>
        <w:rPr>
          <w:rFonts w:cs="Arial"/>
        </w:rPr>
        <w:t>/la sottoscritta</w:t>
      </w:r>
      <w:r w:rsidRPr="00E43857">
        <w:rPr>
          <w:rFonts w:cs="Arial"/>
        </w:rPr>
        <w:t xml:space="preserve"> ………………………</w:t>
      </w:r>
      <w:r>
        <w:rPr>
          <w:rFonts w:cs="Arial"/>
        </w:rPr>
        <w:t>……………………………………………………………………………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dichiara, sotto la propria responsabilità che la missione è stata compiuta a mezzo ……………….. come sopra indicato e termine alle ore………..e che le spese ammontano complessivamente ad € ………….… come di seguito specificato:</w:t>
      </w:r>
    </w:p>
    <w:p w:rsidR="00FD71CE" w:rsidRPr="00E43857" w:rsidRDefault="00FD71CE" w:rsidP="00071F6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</w:rPr>
      </w:pPr>
      <w:r w:rsidRPr="00E43857">
        <w:rPr>
          <w:rFonts w:cs="Arial"/>
        </w:rPr>
        <w:t>Treno, autolinee, navi, taxi – Tratta da …………….. a………………. per un importo pari ad € ……….……...</w:t>
      </w:r>
    </w:p>
    <w:p w:rsidR="00FD71CE" w:rsidRPr="00071F6B" w:rsidRDefault="00FD71CE" w:rsidP="00071F6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  <w:i/>
          <w:sz w:val="20"/>
          <w:szCs w:val="20"/>
        </w:rPr>
      </w:pPr>
      <w:r w:rsidRPr="00E43857">
        <w:rPr>
          <w:rFonts w:cs="Arial"/>
        </w:rPr>
        <w:t>Spese pasti - per un importo pari ad €…………………………</w:t>
      </w:r>
      <w:r w:rsidR="00071F6B">
        <w:rPr>
          <w:rFonts w:cs="Arial"/>
        </w:rPr>
        <w:t xml:space="preserve"> </w:t>
      </w:r>
      <w:r w:rsidR="00071F6B" w:rsidRPr="00071F6B">
        <w:rPr>
          <w:rFonts w:cs="Arial"/>
          <w:i/>
          <w:sz w:val="20"/>
          <w:szCs w:val="20"/>
        </w:rPr>
        <w:t>(i pasti non possono essere consumati nella località di partenza e di rientro)</w:t>
      </w:r>
    </w:p>
    <w:p w:rsidR="00FD71CE" w:rsidRPr="00E43857" w:rsidRDefault="00FD71CE" w:rsidP="00071F6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</w:rPr>
      </w:pPr>
      <w:r w:rsidRPr="00E43857">
        <w:rPr>
          <w:rFonts w:cs="Arial"/>
        </w:rPr>
        <w:t>Spese pernottamento - per un importo pari ad €……………………</w:t>
      </w:r>
    </w:p>
    <w:p w:rsidR="00FD71CE" w:rsidRPr="00E43857" w:rsidRDefault="00FD71CE" w:rsidP="00071F6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Arial"/>
        </w:rPr>
      </w:pPr>
      <w:r w:rsidRPr="00E43857">
        <w:rPr>
          <w:rFonts w:cs="Arial"/>
        </w:rPr>
        <w:t xml:space="preserve">Spese pedaggio autostradale </w:t>
      </w:r>
      <w:r w:rsidRPr="00E43857">
        <w:rPr>
          <w:rFonts w:cs="Arial"/>
          <w:sz w:val="18"/>
          <w:szCs w:val="18"/>
        </w:rPr>
        <w:t>(in caso di utilizzo di auto propria)</w:t>
      </w:r>
      <w:r w:rsidRPr="00E43857">
        <w:rPr>
          <w:rFonts w:cs="Arial"/>
        </w:rPr>
        <w:t xml:space="preserve"> - per un importo pari ad €……………………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di cui si allegano le seguenti relative ricevute: (elencare le fatture/biglietti/</w:t>
      </w:r>
      <w:r w:rsidR="00071F6B">
        <w:rPr>
          <w:rFonts w:cs="Arial"/>
        </w:rPr>
        <w:t>scontrini/</w:t>
      </w:r>
      <w:r w:rsidRPr="00E43857">
        <w:rPr>
          <w:rFonts w:cs="Arial"/>
        </w:rPr>
        <w:t>rice</w:t>
      </w:r>
      <w:r w:rsidR="00BB680B">
        <w:rPr>
          <w:rFonts w:cs="Arial"/>
        </w:rPr>
        <w:t>vute, ecc. allegate) ……………………………………………………………………………………………………..</w:t>
      </w:r>
      <w:r w:rsidRPr="00E43857">
        <w:rPr>
          <w:rFonts w:cs="Arial"/>
        </w:rPr>
        <w:t>……………….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………………………………………………………………………………………………………………………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 w:rsidRPr="00E43857">
        <w:rPr>
          <w:rFonts w:cs="Arial"/>
          <w:b/>
        </w:rPr>
        <w:t>PROSPETTO DI LIQUIDAZIONE in caso di uso di AUTO PROPRIA</w:t>
      </w:r>
    </w:p>
    <w:tbl>
      <w:tblPr>
        <w:tblStyle w:val="Grigliatabella"/>
        <w:tblW w:w="10261" w:type="dxa"/>
        <w:tblInd w:w="38" w:type="dxa"/>
        <w:tblLook w:val="01E0" w:firstRow="1" w:lastRow="1" w:firstColumn="1" w:lastColumn="1" w:noHBand="0" w:noVBand="0"/>
      </w:tblPr>
      <w:tblGrid>
        <w:gridCol w:w="1092"/>
        <w:gridCol w:w="1207"/>
        <w:gridCol w:w="1224"/>
        <w:gridCol w:w="1075"/>
        <w:gridCol w:w="625"/>
        <w:gridCol w:w="1402"/>
        <w:gridCol w:w="1384"/>
        <w:gridCol w:w="2252"/>
      </w:tblGrid>
      <w:tr w:rsidR="00FD71CE" w:rsidRPr="00E43857" w:rsidTr="00E92BE1">
        <w:tc>
          <w:tcPr>
            <w:tcW w:w="1104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DATA</w:t>
            </w:r>
          </w:p>
        </w:tc>
        <w:tc>
          <w:tcPr>
            <w:tcW w:w="2490" w:type="dxa"/>
            <w:gridSpan w:val="2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VIAGGIO</w:t>
            </w:r>
          </w:p>
        </w:tc>
        <w:tc>
          <w:tcPr>
            <w:tcW w:w="1079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COSTO KM</w:t>
            </w:r>
          </w:p>
        </w:tc>
        <w:tc>
          <w:tcPr>
            <w:tcW w:w="628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KM</w:t>
            </w:r>
          </w:p>
        </w:tc>
        <w:tc>
          <w:tcPr>
            <w:tcW w:w="1294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PEDAGGIO</w:t>
            </w:r>
          </w:p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AUTO.LE</w:t>
            </w:r>
          </w:p>
        </w:tc>
        <w:tc>
          <w:tcPr>
            <w:tcW w:w="1397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TOTALE</w:t>
            </w:r>
          </w:p>
        </w:tc>
        <w:tc>
          <w:tcPr>
            <w:tcW w:w="2269" w:type="dxa"/>
            <w:vMerge w:val="restart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OSSERVAZIONI</w:t>
            </w:r>
          </w:p>
        </w:tc>
      </w:tr>
      <w:tr w:rsidR="00FD71CE" w:rsidRPr="00E43857" w:rsidTr="00E92BE1">
        <w:tc>
          <w:tcPr>
            <w:tcW w:w="1104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33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DA</w:t>
            </w:r>
          </w:p>
        </w:tc>
        <w:tc>
          <w:tcPr>
            <w:tcW w:w="1257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A</w:t>
            </w:r>
          </w:p>
        </w:tc>
        <w:tc>
          <w:tcPr>
            <w:tcW w:w="1079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8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94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97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69" w:type="dxa"/>
            <w:vMerge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D71CE" w:rsidRPr="00E43857" w:rsidTr="00E92BE1">
        <w:tc>
          <w:tcPr>
            <w:tcW w:w="1104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33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57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8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94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97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857">
              <w:rPr>
                <w:rFonts w:cs="Arial"/>
              </w:rPr>
              <w:t xml:space="preserve">€ </w:t>
            </w:r>
          </w:p>
        </w:tc>
        <w:tc>
          <w:tcPr>
            <w:tcW w:w="2269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D71CE" w:rsidRPr="00E43857" w:rsidTr="00E92BE1">
        <w:tc>
          <w:tcPr>
            <w:tcW w:w="1104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33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57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8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94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397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69" w:type="dxa"/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D71CE" w:rsidRPr="00E43857" w:rsidTr="00E92BE1"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>TOTALE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43857">
              <w:rPr>
                <w:rFonts w:cs="Arial"/>
                <w:b/>
              </w:rPr>
              <w:t xml:space="preserve">€ 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FD71CE" w:rsidRPr="00E43857" w:rsidRDefault="00FD71CE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775D61" w:rsidRDefault="00071F6B" w:rsidP="00045C00">
      <w:pPr>
        <w:widowControl w:val="0"/>
        <w:autoSpaceDE w:val="0"/>
        <w:autoSpaceDN w:val="0"/>
        <w:adjustRightInd w:val="0"/>
        <w:ind w:left="567" w:hanging="567"/>
        <w:jc w:val="both"/>
        <w:rPr>
          <w:rFonts w:cs="Arial"/>
          <w:i/>
          <w:sz w:val="20"/>
          <w:szCs w:val="20"/>
        </w:rPr>
      </w:pPr>
      <w:r w:rsidRPr="00045C00">
        <w:rPr>
          <w:rFonts w:cs="Arial"/>
          <w:sz w:val="20"/>
          <w:szCs w:val="20"/>
          <w:u w:val="single"/>
        </w:rPr>
        <w:t>Nota</w:t>
      </w:r>
      <w:r>
        <w:rPr>
          <w:rFonts w:cs="Arial"/>
          <w:i/>
          <w:sz w:val="20"/>
          <w:szCs w:val="20"/>
        </w:rPr>
        <w:t xml:space="preserve">: </w:t>
      </w:r>
      <w:r w:rsidRPr="00071F6B">
        <w:rPr>
          <w:rFonts w:cs="Arial"/>
          <w:i/>
          <w:sz w:val="20"/>
          <w:szCs w:val="20"/>
        </w:rPr>
        <w:t xml:space="preserve">per uso auto propria è riconosciuto, per le spese correnti per il mezzo, il rimborso chilometrico del valore 1/6 del costo della benzina per ogni Km percorso (desumibile dal sito: </w:t>
      </w:r>
      <w:hyperlink r:id="rId8" w:history="1">
        <w:r w:rsidR="00775D61" w:rsidRPr="00EB02CE">
          <w:rPr>
            <w:rStyle w:val="Collegamentoipertestuale"/>
            <w:rFonts w:cs="Arial"/>
            <w:i/>
            <w:sz w:val="20"/>
            <w:szCs w:val="20"/>
          </w:rPr>
          <w:t>https://dgsaie.mise.gov.it/prezzi_carburanti_mensili.php</w:t>
        </w:r>
      </w:hyperlink>
      <w:r w:rsidR="00775D61">
        <w:rPr>
          <w:rFonts w:cs="Arial"/>
          <w:i/>
          <w:sz w:val="20"/>
          <w:szCs w:val="20"/>
        </w:rPr>
        <w:t xml:space="preserve"> </w:t>
      </w:r>
      <w:r w:rsidRPr="00071F6B">
        <w:rPr>
          <w:rFonts w:cs="Arial"/>
          <w:i/>
          <w:sz w:val="20"/>
          <w:szCs w:val="20"/>
        </w:rPr>
        <w:t xml:space="preserve">). </w:t>
      </w:r>
    </w:p>
    <w:p w:rsidR="00071F6B" w:rsidRPr="00071F6B" w:rsidRDefault="00071F6B" w:rsidP="00775D61">
      <w:pPr>
        <w:widowControl w:val="0"/>
        <w:autoSpaceDE w:val="0"/>
        <w:autoSpaceDN w:val="0"/>
        <w:adjustRightInd w:val="0"/>
        <w:ind w:left="567"/>
        <w:jc w:val="both"/>
        <w:rPr>
          <w:rFonts w:cs="Arial"/>
          <w:i/>
          <w:sz w:val="20"/>
          <w:szCs w:val="20"/>
        </w:rPr>
      </w:pPr>
      <w:r w:rsidRPr="00071F6B">
        <w:rPr>
          <w:rFonts w:cs="Arial"/>
          <w:i/>
          <w:sz w:val="20"/>
          <w:szCs w:val="20"/>
        </w:rPr>
        <w:t>E’ riconosciuto il rimborso delle spese per l’autostrada ed il parcheggio, se tali spese sono legate a riunioni programmate o eventi, allegando le relative ricevute</w:t>
      </w:r>
      <w:r w:rsidR="00775D61">
        <w:rPr>
          <w:rFonts w:cs="Arial"/>
          <w:i/>
          <w:sz w:val="20"/>
          <w:szCs w:val="20"/>
        </w:rPr>
        <w:t>.</w:t>
      </w:r>
    </w:p>
    <w:p w:rsidR="00071F6B" w:rsidRDefault="00071F6B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D71CE" w:rsidRPr="00E43857" w:rsidRDefault="00FD71CE" w:rsidP="00FD71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3857">
        <w:rPr>
          <w:rFonts w:cs="Arial"/>
        </w:rPr>
        <w:t>Data …………………..</w:t>
      </w:r>
    </w:p>
    <w:p w:rsidR="00FD71CE" w:rsidRPr="00E43857" w:rsidRDefault="00FD71CE" w:rsidP="00FD71CE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:rsidR="00FD71CE" w:rsidRPr="00E43857" w:rsidRDefault="00FD71CE" w:rsidP="00FD71C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E43857">
        <w:rPr>
          <w:rFonts w:cs="Arial"/>
          <w:i/>
          <w:iCs/>
          <w:sz w:val="18"/>
          <w:szCs w:val="18"/>
          <w:u w:val="single"/>
        </w:rPr>
        <w:t>Il sottoscritto dichiara inoltre ai sensi dell’art. 13 del D.Lgs.n.196 del 30 giugno 2003</w:t>
      </w:r>
      <w:r w:rsidR="00071F6B">
        <w:rPr>
          <w:rFonts w:cs="Arial"/>
          <w:i/>
          <w:iCs/>
          <w:sz w:val="18"/>
          <w:szCs w:val="18"/>
          <w:u w:val="single"/>
        </w:rPr>
        <w:t xml:space="preserve"> e s.m.i.</w:t>
      </w:r>
      <w:r w:rsidRPr="00E43857">
        <w:rPr>
          <w:rFonts w:cs="Arial"/>
          <w:i/>
          <w:iCs/>
          <w:sz w:val="18"/>
          <w:szCs w:val="18"/>
          <w:u w:val="single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FD71CE" w:rsidRPr="00E43857" w:rsidRDefault="00FD71CE" w:rsidP="00FD71CE">
      <w:pPr>
        <w:autoSpaceDE w:val="0"/>
        <w:autoSpaceDN w:val="0"/>
        <w:adjustRightInd w:val="0"/>
        <w:rPr>
          <w:rFonts w:cs="Arial"/>
          <w:b/>
          <w:bCs/>
        </w:rPr>
      </w:pPr>
    </w:p>
    <w:p w:rsidR="00FD71CE" w:rsidRPr="00E43857" w:rsidRDefault="00FD71CE" w:rsidP="00FD71CE">
      <w:pPr>
        <w:autoSpaceDE w:val="0"/>
        <w:autoSpaceDN w:val="0"/>
        <w:adjustRightInd w:val="0"/>
        <w:rPr>
          <w:rFonts w:cs="Arial"/>
          <w:b/>
          <w:bCs/>
        </w:rPr>
      </w:pPr>
    </w:p>
    <w:p w:rsidR="00FD71CE" w:rsidRPr="00E43857" w:rsidRDefault="00FD71CE" w:rsidP="00FD71CE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 w:rsidRPr="00E43857">
        <w:rPr>
          <w:rFonts w:ascii="Arial" w:hAnsi="Arial" w:cs="Arial"/>
          <w:sz w:val="22"/>
          <w:szCs w:val="22"/>
        </w:rPr>
        <w:t>Luogo e data……………………</w:t>
      </w:r>
    </w:p>
    <w:p w:rsidR="00FD71CE" w:rsidRPr="00E43857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  <w:t>IL DICHIARANTE</w:t>
      </w:r>
    </w:p>
    <w:p w:rsidR="00FD71CE" w:rsidRPr="00E43857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FD71CE" w:rsidRPr="00E43857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r w:rsidRPr="00E4385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FD71CE" w:rsidRPr="00E43857" w:rsidSect="002D43F4">
      <w:headerReference w:type="default" r:id="rId9"/>
      <w:footerReference w:type="default" r:id="rId10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F1" w:rsidRDefault="00D81CF1">
      <w:r>
        <w:separator/>
      </w:r>
    </w:p>
  </w:endnote>
  <w:endnote w:type="continuationSeparator" w:id="0">
    <w:p w:rsidR="00D81CF1" w:rsidRDefault="00D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6146F">
      <w:rPr>
        <w:noProof/>
      </w:rPr>
      <w:t>1</w:t>
    </w:r>
    <w:r>
      <w:fldChar w:fldCharType="end"/>
    </w:r>
  </w:p>
  <w:p w:rsidR="00D81CF1" w:rsidRPr="00006E8A" w:rsidRDefault="00D81CF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F1" w:rsidRDefault="00D81CF1">
      <w:r>
        <w:separator/>
      </w:r>
    </w:p>
  </w:footnote>
  <w:footnote w:type="continuationSeparator" w:id="0">
    <w:p w:rsidR="00D81CF1" w:rsidRDefault="00D8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 w:rsidP="00C722CE">
    <w:pPr>
      <w:tabs>
        <w:tab w:val="left" w:pos="4189"/>
        <w:tab w:val="right" w:pos="10257"/>
      </w:tabs>
    </w:pPr>
    <w:r>
      <w:tab/>
    </w:r>
    <w:r>
      <w:tab/>
    </w:r>
    <w:r w:rsidR="00A614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D81CF1" w:rsidTr="00FC5C63">
      <w:trPr>
        <w:trHeight w:val="622"/>
      </w:trPr>
      <w:tc>
        <w:tcPr>
          <w:tcW w:w="4650" w:type="dxa"/>
        </w:tcPr>
        <w:p w:rsidR="00D81CF1" w:rsidRPr="005D4BBD" w:rsidRDefault="00D81CF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D81CF1" w:rsidRPr="005D4BBD" w:rsidRDefault="00D81CF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D81CF1" w:rsidRPr="006A7C5A" w:rsidRDefault="00D81CF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D81CF1" w:rsidRDefault="00D81CF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EF46F0"/>
    <w:multiLevelType w:val="hybridMultilevel"/>
    <w:tmpl w:val="1D42D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E2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A4C62">
      <w:start w:val="1"/>
      <w:numFmt w:val="bullet"/>
      <w:lvlText w:val="-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D2A0D"/>
    <w:multiLevelType w:val="hybridMultilevel"/>
    <w:tmpl w:val="ABEE682E"/>
    <w:lvl w:ilvl="0" w:tplc="A600E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CB0"/>
    <w:multiLevelType w:val="hybridMultilevel"/>
    <w:tmpl w:val="0846B2AC"/>
    <w:lvl w:ilvl="0" w:tplc="FB523D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8C9"/>
    <w:multiLevelType w:val="hybridMultilevel"/>
    <w:tmpl w:val="EBA00E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EC0143"/>
    <w:multiLevelType w:val="hybridMultilevel"/>
    <w:tmpl w:val="8CD8C04C"/>
    <w:lvl w:ilvl="0" w:tplc="832A6718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A7A"/>
    <w:multiLevelType w:val="hybridMultilevel"/>
    <w:tmpl w:val="574C6E9C"/>
    <w:lvl w:ilvl="0" w:tplc="871A5AF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541A5C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1EEC"/>
    <w:multiLevelType w:val="hybridMultilevel"/>
    <w:tmpl w:val="3D148694"/>
    <w:lvl w:ilvl="0" w:tplc="7DA6A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A94"/>
    <w:multiLevelType w:val="hybridMultilevel"/>
    <w:tmpl w:val="905A2F5C"/>
    <w:lvl w:ilvl="0" w:tplc="0774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40B0"/>
    <w:multiLevelType w:val="hybridMultilevel"/>
    <w:tmpl w:val="645467E6"/>
    <w:lvl w:ilvl="0" w:tplc="2ED6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95EF5"/>
    <w:multiLevelType w:val="hybridMultilevel"/>
    <w:tmpl w:val="3C0AA3B2"/>
    <w:lvl w:ilvl="0" w:tplc="8AF0B2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4A7"/>
    <w:multiLevelType w:val="hybridMultilevel"/>
    <w:tmpl w:val="C2ACB67E"/>
    <w:lvl w:ilvl="0" w:tplc="1B3E7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D8A"/>
    <w:multiLevelType w:val="hybridMultilevel"/>
    <w:tmpl w:val="FA8C6934"/>
    <w:lvl w:ilvl="0" w:tplc="14BA9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4B356F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C74D78"/>
    <w:multiLevelType w:val="hybridMultilevel"/>
    <w:tmpl w:val="6EE0F664"/>
    <w:lvl w:ilvl="0" w:tplc="2D185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23AF0"/>
    <w:multiLevelType w:val="hybridMultilevel"/>
    <w:tmpl w:val="63260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5F4"/>
    <w:multiLevelType w:val="hybridMultilevel"/>
    <w:tmpl w:val="CAF01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5F3A39"/>
    <w:multiLevelType w:val="hybridMultilevel"/>
    <w:tmpl w:val="A5568184"/>
    <w:lvl w:ilvl="0" w:tplc="B2DC5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302BC3"/>
    <w:multiLevelType w:val="hybridMultilevel"/>
    <w:tmpl w:val="44D6403A"/>
    <w:lvl w:ilvl="0" w:tplc="2F3A4C6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37"/>
        </w:tabs>
        <w:ind w:left="1437" w:hanging="723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301"/>
    <w:multiLevelType w:val="hybridMultilevel"/>
    <w:tmpl w:val="2F1466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B9D3A37"/>
    <w:multiLevelType w:val="hybridMultilevel"/>
    <w:tmpl w:val="60BC9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2AA"/>
    <w:multiLevelType w:val="hybridMultilevel"/>
    <w:tmpl w:val="E0F0FDAA"/>
    <w:lvl w:ilvl="0" w:tplc="633EB4D8">
      <w:start w:val="1"/>
      <w:numFmt w:val="none"/>
      <w:lvlText w:val="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E4AEF44">
      <w:start w:val="1"/>
      <w:numFmt w:val="none"/>
      <w:lvlText w:val="4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307EA380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2E60E1"/>
    <w:multiLevelType w:val="hybridMultilevel"/>
    <w:tmpl w:val="FFBA1756"/>
    <w:lvl w:ilvl="0" w:tplc="65749F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CE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15"/>
  </w:num>
  <w:num w:numId="7">
    <w:abstractNumId w:val="22"/>
  </w:num>
  <w:num w:numId="8">
    <w:abstractNumId w:val="18"/>
  </w:num>
  <w:num w:numId="9">
    <w:abstractNumId w:val="14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26"/>
  </w:num>
  <w:num w:numId="15">
    <w:abstractNumId w:val="9"/>
  </w:num>
  <w:num w:numId="16">
    <w:abstractNumId w:val="12"/>
  </w:num>
  <w:num w:numId="17">
    <w:abstractNumId w:val="25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27"/>
  </w:num>
  <w:num w:numId="23">
    <w:abstractNumId w:val="11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27B81"/>
    <w:rsid w:val="00027E19"/>
    <w:rsid w:val="000303F4"/>
    <w:rsid w:val="000334A7"/>
    <w:rsid w:val="00036D72"/>
    <w:rsid w:val="00037034"/>
    <w:rsid w:val="0003719F"/>
    <w:rsid w:val="000437C5"/>
    <w:rsid w:val="00044C8B"/>
    <w:rsid w:val="00044DE1"/>
    <w:rsid w:val="0004589D"/>
    <w:rsid w:val="00045C00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1F6B"/>
    <w:rsid w:val="00074170"/>
    <w:rsid w:val="00074443"/>
    <w:rsid w:val="00074FA5"/>
    <w:rsid w:val="00076638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23F8"/>
    <w:rsid w:val="00152DB2"/>
    <w:rsid w:val="00153DDD"/>
    <w:rsid w:val="001571B3"/>
    <w:rsid w:val="00160CE6"/>
    <w:rsid w:val="00160DFF"/>
    <w:rsid w:val="00171146"/>
    <w:rsid w:val="00171C2E"/>
    <w:rsid w:val="001727F7"/>
    <w:rsid w:val="00174AF9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8E5"/>
    <w:rsid w:val="001A5DF1"/>
    <w:rsid w:val="001A75B3"/>
    <w:rsid w:val="001B2001"/>
    <w:rsid w:val="001B20F3"/>
    <w:rsid w:val="001C459D"/>
    <w:rsid w:val="001C49DE"/>
    <w:rsid w:val="001C6B6E"/>
    <w:rsid w:val="001D2AB7"/>
    <w:rsid w:val="001D35CD"/>
    <w:rsid w:val="001D5589"/>
    <w:rsid w:val="001D7141"/>
    <w:rsid w:val="001D765D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62DF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4CF7"/>
    <w:rsid w:val="002E55ED"/>
    <w:rsid w:val="002E5C6A"/>
    <w:rsid w:val="002E6040"/>
    <w:rsid w:val="002F19AA"/>
    <w:rsid w:val="00300962"/>
    <w:rsid w:val="0030178E"/>
    <w:rsid w:val="0030762B"/>
    <w:rsid w:val="00311A95"/>
    <w:rsid w:val="003137F2"/>
    <w:rsid w:val="00320644"/>
    <w:rsid w:val="00322273"/>
    <w:rsid w:val="00322827"/>
    <w:rsid w:val="0032293F"/>
    <w:rsid w:val="00325437"/>
    <w:rsid w:val="00325C38"/>
    <w:rsid w:val="00327377"/>
    <w:rsid w:val="0032745C"/>
    <w:rsid w:val="00331A31"/>
    <w:rsid w:val="00333155"/>
    <w:rsid w:val="00337475"/>
    <w:rsid w:val="00341A8F"/>
    <w:rsid w:val="00345EEB"/>
    <w:rsid w:val="00347501"/>
    <w:rsid w:val="003505D6"/>
    <w:rsid w:val="00352EF5"/>
    <w:rsid w:val="003536CE"/>
    <w:rsid w:val="00353700"/>
    <w:rsid w:val="003547A4"/>
    <w:rsid w:val="003613FC"/>
    <w:rsid w:val="00364311"/>
    <w:rsid w:val="0036515D"/>
    <w:rsid w:val="00366B0F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56A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5D0A"/>
    <w:rsid w:val="00457754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A7CFD"/>
    <w:rsid w:val="004B1077"/>
    <w:rsid w:val="004B4CAB"/>
    <w:rsid w:val="004B71E2"/>
    <w:rsid w:val="004C2EA1"/>
    <w:rsid w:val="004C35A3"/>
    <w:rsid w:val="004C775C"/>
    <w:rsid w:val="004D0CA9"/>
    <w:rsid w:val="004D187B"/>
    <w:rsid w:val="004D2275"/>
    <w:rsid w:val="004D352D"/>
    <w:rsid w:val="004E0901"/>
    <w:rsid w:val="004E0B45"/>
    <w:rsid w:val="004E2D3A"/>
    <w:rsid w:val="004E3CE5"/>
    <w:rsid w:val="004E50C4"/>
    <w:rsid w:val="004E51A8"/>
    <w:rsid w:val="004E769D"/>
    <w:rsid w:val="004F747B"/>
    <w:rsid w:val="004F7A9D"/>
    <w:rsid w:val="0050063A"/>
    <w:rsid w:val="00504B2C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40FF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80CD5"/>
    <w:rsid w:val="00581668"/>
    <w:rsid w:val="005827AF"/>
    <w:rsid w:val="005855EE"/>
    <w:rsid w:val="00591F8B"/>
    <w:rsid w:val="005924F1"/>
    <w:rsid w:val="005932DD"/>
    <w:rsid w:val="005A2A7F"/>
    <w:rsid w:val="005A5C87"/>
    <w:rsid w:val="005A6B85"/>
    <w:rsid w:val="005B36B5"/>
    <w:rsid w:val="005B4F11"/>
    <w:rsid w:val="005C2BD1"/>
    <w:rsid w:val="005C475D"/>
    <w:rsid w:val="005C4E70"/>
    <w:rsid w:val="005C5212"/>
    <w:rsid w:val="005C5958"/>
    <w:rsid w:val="005C5A63"/>
    <w:rsid w:val="005C6717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07723"/>
    <w:rsid w:val="00615CE5"/>
    <w:rsid w:val="006215C3"/>
    <w:rsid w:val="006229E6"/>
    <w:rsid w:val="00623509"/>
    <w:rsid w:val="00627157"/>
    <w:rsid w:val="00631B3F"/>
    <w:rsid w:val="00631F41"/>
    <w:rsid w:val="00634345"/>
    <w:rsid w:val="00635673"/>
    <w:rsid w:val="00635ABC"/>
    <w:rsid w:val="0063712F"/>
    <w:rsid w:val="00641CE8"/>
    <w:rsid w:val="00644C6F"/>
    <w:rsid w:val="00647B78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69B0"/>
    <w:rsid w:val="006A7C5A"/>
    <w:rsid w:val="006B16D5"/>
    <w:rsid w:val="006B39CF"/>
    <w:rsid w:val="006C37DE"/>
    <w:rsid w:val="006D19D2"/>
    <w:rsid w:val="006D301F"/>
    <w:rsid w:val="006D4339"/>
    <w:rsid w:val="006D59E8"/>
    <w:rsid w:val="006D72AC"/>
    <w:rsid w:val="006E1F06"/>
    <w:rsid w:val="006E2113"/>
    <w:rsid w:val="006E535E"/>
    <w:rsid w:val="006E58FA"/>
    <w:rsid w:val="006E59EC"/>
    <w:rsid w:val="006F193C"/>
    <w:rsid w:val="006F1EA5"/>
    <w:rsid w:val="006F359A"/>
    <w:rsid w:val="006F3634"/>
    <w:rsid w:val="006F3C91"/>
    <w:rsid w:val="006F756E"/>
    <w:rsid w:val="00701E9D"/>
    <w:rsid w:val="0070558B"/>
    <w:rsid w:val="007078DF"/>
    <w:rsid w:val="00713309"/>
    <w:rsid w:val="00714C63"/>
    <w:rsid w:val="00715554"/>
    <w:rsid w:val="0071633B"/>
    <w:rsid w:val="007231C0"/>
    <w:rsid w:val="00727238"/>
    <w:rsid w:val="00732C6B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1D80"/>
    <w:rsid w:val="00764364"/>
    <w:rsid w:val="00770DAA"/>
    <w:rsid w:val="00771706"/>
    <w:rsid w:val="0077459B"/>
    <w:rsid w:val="00775D61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B5A4A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035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1985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4C0D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1BED"/>
    <w:rsid w:val="009768FA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E7F83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35A3"/>
    <w:rsid w:val="00A24001"/>
    <w:rsid w:val="00A249FF"/>
    <w:rsid w:val="00A256C2"/>
    <w:rsid w:val="00A261C2"/>
    <w:rsid w:val="00A275BC"/>
    <w:rsid w:val="00A27BF7"/>
    <w:rsid w:val="00A27E7A"/>
    <w:rsid w:val="00A305B9"/>
    <w:rsid w:val="00A31219"/>
    <w:rsid w:val="00A32487"/>
    <w:rsid w:val="00A33958"/>
    <w:rsid w:val="00A37F76"/>
    <w:rsid w:val="00A4042C"/>
    <w:rsid w:val="00A46D04"/>
    <w:rsid w:val="00A517BC"/>
    <w:rsid w:val="00A5349B"/>
    <w:rsid w:val="00A6146F"/>
    <w:rsid w:val="00A61F72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20D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56D9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5F77"/>
    <w:rsid w:val="00AF7DF8"/>
    <w:rsid w:val="00B00ACE"/>
    <w:rsid w:val="00B00E0D"/>
    <w:rsid w:val="00B01934"/>
    <w:rsid w:val="00B03549"/>
    <w:rsid w:val="00B06795"/>
    <w:rsid w:val="00B123A5"/>
    <w:rsid w:val="00B1394D"/>
    <w:rsid w:val="00B150D2"/>
    <w:rsid w:val="00B158F2"/>
    <w:rsid w:val="00B23D92"/>
    <w:rsid w:val="00B24991"/>
    <w:rsid w:val="00B277D0"/>
    <w:rsid w:val="00B30287"/>
    <w:rsid w:val="00B306F4"/>
    <w:rsid w:val="00B31FAD"/>
    <w:rsid w:val="00B367FC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0EFC"/>
    <w:rsid w:val="00BA6AF9"/>
    <w:rsid w:val="00BB3F1F"/>
    <w:rsid w:val="00BB4575"/>
    <w:rsid w:val="00BB5075"/>
    <w:rsid w:val="00BB680B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B03"/>
    <w:rsid w:val="00BF6DFA"/>
    <w:rsid w:val="00C0688B"/>
    <w:rsid w:val="00C07372"/>
    <w:rsid w:val="00C10EDE"/>
    <w:rsid w:val="00C14A48"/>
    <w:rsid w:val="00C17F4D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186F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2B4D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07AFC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1CF1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BDE"/>
    <w:rsid w:val="00DC1E72"/>
    <w:rsid w:val="00DC23A5"/>
    <w:rsid w:val="00DC3863"/>
    <w:rsid w:val="00DC38D8"/>
    <w:rsid w:val="00DC3FC9"/>
    <w:rsid w:val="00DC4C1E"/>
    <w:rsid w:val="00DC4E25"/>
    <w:rsid w:val="00DC699B"/>
    <w:rsid w:val="00DD72AF"/>
    <w:rsid w:val="00DD7FCF"/>
    <w:rsid w:val="00DE019A"/>
    <w:rsid w:val="00DE2FAA"/>
    <w:rsid w:val="00DE40D8"/>
    <w:rsid w:val="00DE5E38"/>
    <w:rsid w:val="00DE7762"/>
    <w:rsid w:val="00DF09FF"/>
    <w:rsid w:val="00DF1768"/>
    <w:rsid w:val="00DF3B0A"/>
    <w:rsid w:val="00DF75C3"/>
    <w:rsid w:val="00E017E6"/>
    <w:rsid w:val="00E01802"/>
    <w:rsid w:val="00E04951"/>
    <w:rsid w:val="00E14316"/>
    <w:rsid w:val="00E166F2"/>
    <w:rsid w:val="00E21D14"/>
    <w:rsid w:val="00E22BC6"/>
    <w:rsid w:val="00E245A3"/>
    <w:rsid w:val="00E25ED4"/>
    <w:rsid w:val="00E35E5C"/>
    <w:rsid w:val="00E3723B"/>
    <w:rsid w:val="00E40F19"/>
    <w:rsid w:val="00E43857"/>
    <w:rsid w:val="00E46B97"/>
    <w:rsid w:val="00E5084A"/>
    <w:rsid w:val="00E55029"/>
    <w:rsid w:val="00E57F07"/>
    <w:rsid w:val="00E6069F"/>
    <w:rsid w:val="00E64409"/>
    <w:rsid w:val="00E65A11"/>
    <w:rsid w:val="00E661CF"/>
    <w:rsid w:val="00E6706B"/>
    <w:rsid w:val="00E723DE"/>
    <w:rsid w:val="00E75DBA"/>
    <w:rsid w:val="00E76C84"/>
    <w:rsid w:val="00E76F5B"/>
    <w:rsid w:val="00E834B9"/>
    <w:rsid w:val="00E85AF4"/>
    <w:rsid w:val="00E87448"/>
    <w:rsid w:val="00E90F0E"/>
    <w:rsid w:val="00E91D40"/>
    <w:rsid w:val="00E9598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2EA6"/>
    <w:rsid w:val="00F041DE"/>
    <w:rsid w:val="00F05A4F"/>
    <w:rsid w:val="00F10C56"/>
    <w:rsid w:val="00F13068"/>
    <w:rsid w:val="00F1325B"/>
    <w:rsid w:val="00F14623"/>
    <w:rsid w:val="00F20D7F"/>
    <w:rsid w:val="00F20E19"/>
    <w:rsid w:val="00F21BDB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25BD"/>
    <w:rsid w:val="00FA5106"/>
    <w:rsid w:val="00FB0475"/>
    <w:rsid w:val="00FB0862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D71CE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09C6DC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D80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701E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01E9D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01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1E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aie.mise.gov.it/prezzi_carburanti_mensil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74BA-7803-4517-A6D9-4E5D3C00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7</cp:revision>
  <cp:lastPrinted>2021-11-25T09:27:00Z</cp:lastPrinted>
  <dcterms:created xsi:type="dcterms:W3CDTF">2021-12-06T11:54:00Z</dcterms:created>
  <dcterms:modified xsi:type="dcterms:W3CDTF">2021-12-16T09:53:00Z</dcterms:modified>
</cp:coreProperties>
</file>